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06302B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49708225" r:id="rId10"/>
        </w:pict>
      </w:r>
      <w:r w:rsidR="00CC0B6F">
        <w:rPr>
          <w:b/>
          <w:sz w:val="28"/>
          <w:szCs w:val="28"/>
        </w:rPr>
        <w:t xml:space="preserve">   </w: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B5153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4CA91B" wp14:editId="70004FD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Rf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B7v7Rf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02EB0D" wp14:editId="260041B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P1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MChT9Y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6DEB3" wp14:editId="1DFA80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M1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MYQMDIoCV66BgF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ATnzN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35182" wp14:editId="1BFAB45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j4lHq3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E5CF83" wp14:editId="3A56C73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09212F">
        <w:rPr>
          <w:rFonts w:ascii="Times New Roman CYR" w:hAnsi="Times New Roman CYR"/>
          <w:sz w:val="28"/>
          <w:u w:val="single"/>
        </w:rPr>
        <w:t>2</w:t>
      </w:r>
      <w:r w:rsidR="00487233">
        <w:rPr>
          <w:rFonts w:ascii="Times New Roman CYR" w:hAnsi="Times New Roman CYR"/>
          <w:sz w:val="28"/>
          <w:u w:val="single"/>
        </w:rPr>
        <w:t>2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09212F">
        <w:rPr>
          <w:rFonts w:ascii="Times New Roman CYR" w:hAnsi="Times New Roman CYR"/>
          <w:sz w:val="28"/>
          <w:u w:val="single"/>
        </w:rPr>
        <w:t>февраля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87233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</w:t>
      </w:r>
      <w:r w:rsidR="006201C3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87233">
        <w:rPr>
          <w:rFonts w:ascii="Times New Roman CYR" w:hAnsi="Times New Roman CYR"/>
          <w:sz w:val="28"/>
          <w:u w:val="single"/>
        </w:rPr>
        <w:t>5</w:t>
      </w:r>
      <w:r w:rsidR="001F7E97">
        <w:rPr>
          <w:rFonts w:ascii="Times New Roman CYR" w:hAnsi="Times New Roman CYR"/>
          <w:sz w:val="28"/>
          <w:u w:val="single"/>
        </w:rPr>
        <w:t>9</w:t>
      </w:r>
      <w:r w:rsidR="00CC0B6F">
        <w:rPr>
          <w:rFonts w:ascii="Times New Roman CYR" w:hAnsi="Times New Roman CYR"/>
          <w:sz w:val="28"/>
          <w:u w:val="single"/>
        </w:rPr>
        <w:t>/</w:t>
      </w:r>
      <w:r w:rsidR="00836C9D">
        <w:rPr>
          <w:rFonts w:ascii="Times New Roman CYR" w:hAnsi="Times New Roman CYR"/>
          <w:sz w:val="28"/>
          <w:u w:val="single"/>
        </w:rPr>
        <w:t xml:space="preserve">726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364A73" w:rsidRDefault="00364A73" w:rsidP="00677020"/>
    <w:p w:rsidR="00703763" w:rsidRDefault="00703763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</w:p>
    <w:p w:rsidR="00574506" w:rsidRPr="0076765A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/>
          <w:bCs w:val="0"/>
          <w:sz w:val="28"/>
          <w:szCs w:val="28"/>
        </w:rPr>
      </w:pPr>
      <w:r w:rsidRPr="0076765A">
        <w:rPr>
          <w:rFonts w:ascii="Times New Roman" w:hAnsi="Times New Roman"/>
          <w:bCs w:val="0"/>
          <w:sz w:val="28"/>
          <w:szCs w:val="28"/>
        </w:rPr>
        <w:t xml:space="preserve">Об </w:t>
      </w:r>
      <w:proofErr w:type="gramStart"/>
      <w:r w:rsidRPr="0076765A">
        <w:rPr>
          <w:rFonts w:ascii="Times New Roman" w:hAnsi="Times New Roman"/>
          <w:bCs w:val="0"/>
          <w:sz w:val="28"/>
          <w:szCs w:val="28"/>
        </w:rPr>
        <w:t>отчёте</w:t>
      </w:r>
      <w:proofErr w:type="gramEnd"/>
      <w:r w:rsidRPr="0076765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 xml:space="preserve">о работе </w:t>
      </w:r>
      <w:r w:rsidRPr="0076765A">
        <w:rPr>
          <w:rFonts w:ascii="Times New Roman" w:hAnsi="Times New Roman"/>
          <w:bCs w:val="0"/>
          <w:sz w:val="28"/>
          <w:szCs w:val="28"/>
        </w:rPr>
        <w:t>Счётно-контрольной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76765A">
        <w:rPr>
          <w:rFonts w:ascii="Times New Roman" w:hAnsi="Times New Roman"/>
          <w:bCs w:val="0"/>
          <w:sz w:val="28"/>
          <w:szCs w:val="28"/>
        </w:rPr>
        <w:t>комиссии Городской Думы</w:t>
      </w:r>
    </w:p>
    <w:p w:rsidR="00487233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765A">
        <w:rPr>
          <w:rFonts w:ascii="Times New Roman" w:hAnsi="Times New Roman" w:cs="Times New Roman"/>
          <w:sz w:val="28"/>
          <w:szCs w:val="28"/>
        </w:rPr>
        <w:t xml:space="preserve">города Димитровграда Ульяновской области </w:t>
      </w:r>
    </w:p>
    <w:p w:rsidR="00574506" w:rsidRPr="00801DD7" w:rsidRDefault="00574506" w:rsidP="00574506">
      <w:pPr>
        <w:pStyle w:val="1"/>
        <w:numPr>
          <w:ilvl w:val="0"/>
          <w:numId w:val="1"/>
        </w:numPr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01DD7">
        <w:rPr>
          <w:rFonts w:ascii="Times New Roman" w:hAnsi="Times New Roman" w:cs="Times New Roman"/>
          <w:sz w:val="28"/>
          <w:szCs w:val="28"/>
        </w:rPr>
        <w:t xml:space="preserve"> 201</w:t>
      </w:r>
      <w:r w:rsidR="00487233">
        <w:rPr>
          <w:rFonts w:ascii="Times New Roman" w:hAnsi="Times New Roman" w:cs="Times New Roman"/>
          <w:sz w:val="28"/>
          <w:szCs w:val="28"/>
        </w:rPr>
        <w:t>6</w:t>
      </w:r>
      <w:r w:rsidRPr="00801D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4506" w:rsidRDefault="00574506" w:rsidP="00574506"/>
    <w:p w:rsidR="00703763" w:rsidRDefault="00703763" w:rsidP="00574506"/>
    <w:p w:rsidR="006201C3" w:rsidRDefault="006201C3" w:rsidP="00574506"/>
    <w:p w:rsidR="00703763" w:rsidRDefault="00703763" w:rsidP="00574506"/>
    <w:p w:rsidR="00574506" w:rsidRDefault="00596467" w:rsidP="00364A73">
      <w:pPr>
        <w:pStyle w:val="10"/>
        <w:numPr>
          <w:ilvl w:val="8"/>
          <w:numId w:val="2"/>
        </w:numPr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Arial"/>
          <w:kern w:val="1"/>
          <w:sz w:val="32"/>
          <w:szCs w:val="32"/>
        </w:rPr>
      </w:pPr>
      <w:proofErr w:type="gramStart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На основании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           статьи 19 Положения о Счётно-контрольной комиссии Городской Думы города Димитровграда Ульяновской области, рассмотрев отчёт председателя Счётно-контрольной комиссии Городской Думы города Димитровграда Ульяновской области </w:t>
      </w:r>
      <w:proofErr w:type="spellStart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Г.Г.Казаковой</w:t>
      </w:r>
      <w:proofErr w:type="spellEnd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о работе Счётно-контрольной комиссии Городской Думы города Димитровграда Ульяновской области за</w:t>
      </w:r>
      <w:proofErr w:type="gramEnd"/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201</w:t>
      </w:r>
      <w:r w:rsidR="00487233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год от 1</w:t>
      </w:r>
      <w:r w:rsidR="009251A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5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.02.201</w:t>
      </w:r>
      <w:r w:rsidR="00487233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7</w:t>
      </w:r>
      <w:r w:rsidRPr="00596467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</w:t>
      </w:r>
      <w:r w:rsidR="00954E3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19</w:t>
      </w:r>
      <w:r w:rsidR="00574506" w:rsidRPr="00596467">
        <w:rPr>
          <w:rFonts w:ascii="Times New Roman" w:eastAsia="Times New Roman" w:hAnsi="Times New Roman" w:cs="Times New Roman"/>
          <w:b w:val="0"/>
          <w:bCs w:val="0"/>
          <w:kern w:val="1"/>
          <w:sz w:val="28"/>
          <w:szCs w:val="28"/>
        </w:rPr>
        <w:t xml:space="preserve">, Городская Дума города </w:t>
      </w:r>
      <w:r w:rsidR="005745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Димитровграда Ульяновской области </w:t>
      </w:r>
      <w:r w:rsidR="00CC0B6F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>второго</w:t>
      </w:r>
      <w:r w:rsidR="00574506">
        <w:rPr>
          <w:rFonts w:ascii="Times New Roman" w:eastAsia="Times New Roman" w:hAnsi="Times New Roman" w:cs="Arial"/>
          <w:b w:val="0"/>
          <w:bCs w:val="0"/>
          <w:kern w:val="1"/>
          <w:sz w:val="28"/>
          <w:szCs w:val="28"/>
        </w:rPr>
        <w:t xml:space="preserve"> созыва </w:t>
      </w:r>
      <w:r w:rsidR="00574506">
        <w:rPr>
          <w:rFonts w:ascii="Times New Roman" w:eastAsia="Times New Roman" w:hAnsi="Times New Roman" w:cs="Arial"/>
          <w:kern w:val="1"/>
          <w:sz w:val="32"/>
          <w:szCs w:val="32"/>
        </w:rPr>
        <w:t>решила:</w:t>
      </w:r>
    </w:p>
    <w:p w:rsidR="00574506" w:rsidRDefault="00574506" w:rsidP="00364A73">
      <w:pPr>
        <w:pStyle w:val="6"/>
        <w:keepNext/>
        <w:numPr>
          <w:ilvl w:val="7"/>
          <w:numId w:val="1"/>
        </w:numPr>
        <w:tabs>
          <w:tab w:val="left" w:pos="4080"/>
        </w:tabs>
        <w:spacing w:before="0" w:after="0"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отчёт о работе Счётно-контрольной комиссии Городской Думы  города Димитровграда Ульяновской области за 201</w:t>
      </w:r>
      <w:r w:rsidR="00487233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год, согласно приложению к настоящему решению.</w:t>
      </w:r>
    </w:p>
    <w:p w:rsidR="00CC0B6F" w:rsidRDefault="00574506" w:rsidP="00CC0B6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6A49">
        <w:rPr>
          <w:sz w:val="28"/>
          <w:szCs w:val="28"/>
        </w:rPr>
        <w:t>Рекомендовать Администрации города Димитровграда Ульяновской области</w:t>
      </w:r>
      <w:r w:rsidR="00703763">
        <w:rPr>
          <w:sz w:val="28"/>
          <w:szCs w:val="28"/>
        </w:rPr>
        <w:t xml:space="preserve"> </w:t>
      </w:r>
      <w:r w:rsidR="00A3105B">
        <w:rPr>
          <w:sz w:val="28"/>
          <w:szCs w:val="28"/>
        </w:rPr>
        <w:t>своевременно принимать меры по недопущению возникновения выявленных нарушений и недостатков в дальнейшей работе.</w:t>
      </w:r>
      <w:r w:rsidR="00036A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763">
        <w:rPr>
          <w:sz w:val="28"/>
          <w:szCs w:val="28"/>
        </w:rPr>
        <w:t xml:space="preserve">                             </w:t>
      </w:r>
      <w:r w:rsidR="00703763">
        <w:rPr>
          <w:sz w:val="28"/>
          <w:szCs w:val="28"/>
        </w:rPr>
        <w:tab/>
      </w:r>
      <w:r w:rsidR="00A3105B">
        <w:rPr>
          <w:sz w:val="28"/>
          <w:szCs w:val="28"/>
        </w:rPr>
        <w:t xml:space="preserve">3. </w:t>
      </w:r>
      <w:r w:rsidR="00036A49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становить, что  </w:t>
      </w:r>
      <w:r w:rsidRPr="00576808">
        <w:rPr>
          <w:sz w:val="28"/>
          <w:szCs w:val="28"/>
        </w:rPr>
        <w:t>о</w:t>
      </w:r>
      <w:r w:rsidRPr="00576808">
        <w:rPr>
          <w:bCs/>
          <w:sz w:val="28"/>
          <w:szCs w:val="28"/>
        </w:rPr>
        <w:t xml:space="preserve">тчёт о работе Счётно-контрольной комиссии Городской Думы  города Димитровграда Ульяновской области </w:t>
      </w:r>
      <w:r>
        <w:rPr>
          <w:bCs/>
          <w:sz w:val="28"/>
          <w:szCs w:val="28"/>
        </w:rPr>
        <w:t>за</w:t>
      </w:r>
      <w:r w:rsidRPr="00576808">
        <w:rPr>
          <w:bCs/>
          <w:sz w:val="28"/>
          <w:szCs w:val="28"/>
        </w:rPr>
        <w:t xml:space="preserve"> 201</w:t>
      </w:r>
      <w:r w:rsidR="00487233">
        <w:rPr>
          <w:bCs/>
          <w:sz w:val="28"/>
          <w:szCs w:val="28"/>
        </w:rPr>
        <w:t>6</w:t>
      </w:r>
      <w:r w:rsidRPr="00576808">
        <w:rPr>
          <w:bCs/>
          <w:sz w:val="28"/>
          <w:szCs w:val="28"/>
        </w:rPr>
        <w:t xml:space="preserve"> год</w:t>
      </w:r>
      <w:r w:rsidRPr="00576808">
        <w:rPr>
          <w:sz w:val="28"/>
          <w:szCs w:val="28"/>
        </w:rPr>
        <w:t xml:space="preserve"> </w:t>
      </w:r>
      <w:r w:rsidR="00CC0B6F">
        <w:rPr>
          <w:bCs/>
          <w:sz w:val="28"/>
          <w:szCs w:val="28"/>
        </w:rPr>
        <w:lastRenderedPageBreak/>
        <w:t>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</w:t>
      </w:r>
      <w:bookmarkStart w:id="0" w:name="_GoBack"/>
      <w:bookmarkEnd w:id="0"/>
      <w:r w:rsidR="00CC0B6F">
        <w:rPr>
          <w:bCs/>
          <w:sz w:val="28"/>
          <w:szCs w:val="28"/>
        </w:rPr>
        <w:t>асти (</w:t>
      </w:r>
      <w:hyperlink r:id="rId11" w:history="1">
        <w:r w:rsidR="00703763" w:rsidRPr="00703763">
          <w:rPr>
            <w:rStyle w:val="aa"/>
            <w:bCs/>
            <w:color w:val="auto"/>
            <w:sz w:val="28"/>
            <w:szCs w:val="28"/>
            <w:u w:val="none"/>
          </w:rPr>
          <w:t>www.dumadgrad.ru</w:t>
        </w:r>
      </w:hyperlink>
      <w:r w:rsidR="00CC0B6F" w:rsidRPr="00703763">
        <w:rPr>
          <w:bCs/>
          <w:sz w:val="28"/>
          <w:szCs w:val="28"/>
        </w:rPr>
        <w:t>).</w:t>
      </w:r>
    </w:p>
    <w:p w:rsidR="007664CF" w:rsidRDefault="007664CF" w:rsidP="00CC0B6F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6C1A7C" w:rsidRPr="003A0736" w:rsidRDefault="006C1A7C" w:rsidP="00CC0B6F">
      <w:pPr>
        <w:autoSpaceDE w:val="0"/>
        <w:spacing w:line="360" w:lineRule="auto"/>
        <w:ind w:firstLine="709"/>
        <w:jc w:val="both"/>
        <w:rPr>
          <w:sz w:val="20"/>
          <w:szCs w:val="20"/>
        </w:rPr>
      </w:pPr>
    </w:p>
    <w:p w:rsidR="00703763" w:rsidRDefault="00703763" w:rsidP="00677020">
      <w:pPr>
        <w:rPr>
          <w:noProof/>
          <w:sz w:val="28"/>
          <w:szCs w:val="28"/>
        </w:rPr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677020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487233">
        <w:rPr>
          <w:noProof/>
          <w:sz w:val="28"/>
          <w:szCs w:val="28"/>
        </w:rPr>
        <w:t>А.М.Кошаев</w:t>
      </w:r>
    </w:p>
    <w:p w:rsidR="00CC0B6F" w:rsidRDefault="00487233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E7A19C2" wp14:editId="3D3B0E4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33" w:rsidRPr="00C05376" w:rsidRDefault="0048723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7233" w:rsidRDefault="0048723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ScC4j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487233" w:rsidRPr="00C05376" w:rsidRDefault="0048723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7233" w:rsidRDefault="0048723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03763" w:rsidRDefault="00703763">
      <w:pPr>
        <w:rPr>
          <w:noProof/>
          <w:sz w:val="22"/>
          <w:szCs w:val="22"/>
        </w:rPr>
      </w:pPr>
    </w:p>
    <w:p w:rsidR="00703763" w:rsidRDefault="00703763">
      <w:pPr>
        <w:rPr>
          <w:noProof/>
          <w:sz w:val="22"/>
          <w:szCs w:val="22"/>
        </w:rPr>
      </w:pPr>
    </w:p>
    <w:p w:rsidR="00703763" w:rsidRDefault="00703763">
      <w:pPr>
        <w:rPr>
          <w:noProof/>
          <w:sz w:val="22"/>
          <w:szCs w:val="22"/>
        </w:rPr>
      </w:pPr>
    </w:p>
    <w:p w:rsidR="00703763" w:rsidRDefault="00703763">
      <w:pPr>
        <w:rPr>
          <w:noProof/>
          <w:sz w:val="22"/>
          <w:szCs w:val="22"/>
        </w:rPr>
      </w:pPr>
    </w:p>
    <w:p w:rsidR="00703763" w:rsidRDefault="00703763">
      <w:pPr>
        <w:rPr>
          <w:noProof/>
          <w:sz w:val="22"/>
          <w:szCs w:val="22"/>
        </w:rPr>
      </w:pPr>
    </w:p>
    <w:p w:rsidR="00703763" w:rsidRDefault="00703763">
      <w:pPr>
        <w:rPr>
          <w:noProof/>
          <w:sz w:val="22"/>
          <w:szCs w:val="22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EF0B6C" w:rsidRDefault="00EF0B6C" w:rsidP="00BD479B">
      <w:pPr>
        <w:ind w:firstLine="5387"/>
        <w:rPr>
          <w:noProof/>
          <w:sz w:val="28"/>
          <w:szCs w:val="28"/>
        </w:rPr>
      </w:pPr>
    </w:p>
    <w:p w:rsidR="00703763" w:rsidRDefault="00703763" w:rsidP="00BD479B">
      <w:pPr>
        <w:ind w:firstLine="5387"/>
        <w:rPr>
          <w:noProof/>
          <w:sz w:val="28"/>
          <w:szCs w:val="28"/>
        </w:rPr>
      </w:pPr>
    </w:p>
    <w:p w:rsidR="00487233" w:rsidRDefault="00487233" w:rsidP="00BD479B">
      <w:pPr>
        <w:ind w:firstLine="5387"/>
        <w:rPr>
          <w:noProof/>
          <w:sz w:val="28"/>
          <w:szCs w:val="28"/>
        </w:rPr>
      </w:pPr>
    </w:p>
    <w:sectPr w:rsidR="00487233" w:rsidSect="00836C9D">
      <w:headerReference w:type="default" r:id="rId12"/>
      <w:footnotePr>
        <w:pos w:val="beneathText"/>
      </w:footnotePr>
      <w:pgSz w:w="11905" w:h="16837"/>
      <w:pgMar w:top="993" w:right="919" w:bottom="391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2B" w:rsidRDefault="0006302B">
      <w:r>
        <w:separator/>
      </w:r>
    </w:p>
  </w:endnote>
  <w:endnote w:type="continuationSeparator" w:id="0">
    <w:p w:rsidR="0006302B" w:rsidRDefault="000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2B" w:rsidRDefault="0006302B">
      <w:r>
        <w:separator/>
      </w:r>
    </w:p>
  </w:footnote>
  <w:footnote w:type="continuationSeparator" w:id="0">
    <w:p w:rsidR="0006302B" w:rsidRDefault="0006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122675"/>
      <w:docPartObj>
        <w:docPartGallery w:val="Page Numbers (Top of Page)"/>
        <w:docPartUnique/>
      </w:docPartObj>
    </w:sdtPr>
    <w:sdtContent>
      <w:p w:rsidR="00836C9D" w:rsidRDefault="00836C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6C9D" w:rsidRDefault="00836C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DDC2B20"/>
    <w:multiLevelType w:val="hybridMultilevel"/>
    <w:tmpl w:val="445A9998"/>
    <w:lvl w:ilvl="0" w:tplc="CBFAAB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E7D5C42"/>
    <w:multiLevelType w:val="hybridMultilevel"/>
    <w:tmpl w:val="3BCC7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472F4"/>
    <w:multiLevelType w:val="multilevel"/>
    <w:tmpl w:val="B636B22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23A52030"/>
    <w:multiLevelType w:val="hybridMultilevel"/>
    <w:tmpl w:val="29DC49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C0ED1"/>
    <w:multiLevelType w:val="hybridMultilevel"/>
    <w:tmpl w:val="551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0DA7"/>
    <w:multiLevelType w:val="hybridMultilevel"/>
    <w:tmpl w:val="D22A28C6"/>
    <w:lvl w:ilvl="0" w:tplc="8C58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D1230"/>
    <w:multiLevelType w:val="hybridMultilevel"/>
    <w:tmpl w:val="CF9AC598"/>
    <w:lvl w:ilvl="0" w:tplc="D46C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1B6F72"/>
    <w:multiLevelType w:val="hybridMultilevel"/>
    <w:tmpl w:val="8F8A27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A4360"/>
    <w:multiLevelType w:val="hybridMultilevel"/>
    <w:tmpl w:val="D6E4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97676"/>
    <w:multiLevelType w:val="hybridMultilevel"/>
    <w:tmpl w:val="3384BFB2"/>
    <w:lvl w:ilvl="0" w:tplc="80B2A2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BA028A1"/>
    <w:multiLevelType w:val="hybridMultilevel"/>
    <w:tmpl w:val="BE9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612454"/>
    <w:multiLevelType w:val="hybridMultilevel"/>
    <w:tmpl w:val="4F70EDFA"/>
    <w:lvl w:ilvl="0" w:tplc="3530F07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435"/>
    <w:rsid w:val="00014D89"/>
    <w:rsid w:val="0001780E"/>
    <w:rsid w:val="00024EC4"/>
    <w:rsid w:val="00025515"/>
    <w:rsid w:val="0002692F"/>
    <w:rsid w:val="00027481"/>
    <w:rsid w:val="00031F77"/>
    <w:rsid w:val="00034686"/>
    <w:rsid w:val="00036A49"/>
    <w:rsid w:val="00037D94"/>
    <w:rsid w:val="000422E3"/>
    <w:rsid w:val="00047609"/>
    <w:rsid w:val="0005080D"/>
    <w:rsid w:val="00053B35"/>
    <w:rsid w:val="00057EE6"/>
    <w:rsid w:val="0006302B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321D"/>
    <w:rsid w:val="000B4CFC"/>
    <w:rsid w:val="000B4DF2"/>
    <w:rsid w:val="000C255F"/>
    <w:rsid w:val="000C4149"/>
    <w:rsid w:val="000C4244"/>
    <w:rsid w:val="000C4ABF"/>
    <w:rsid w:val="000C6006"/>
    <w:rsid w:val="000D26E6"/>
    <w:rsid w:val="000D3836"/>
    <w:rsid w:val="000D641A"/>
    <w:rsid w:val="000D6618"/>
    <w:rsid w:val="000E022B"/>
    <w:rsid w:val="000E08AC"/>
    <w:rsid w:val="000E2CA2"/>
    <w:rsid w:val="000E4A48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1B87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E97"/>
    <w:rsid w:val="0020057A"/>
    <w:rsid w:val="00200612"/>
    <w:rsid w:val="002114D5"/>
    <w:rsid w:val="00223847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1B36"/>
    <w:rsid w:val="0032533D"/>
    <w:rsid w:val="00325B16"/>
    <w:rsid w:val="00325CE6"/>
    <w:rsid w:val="00331677"/>
    <w:rsid w:val="00334CAA"/>
    <w:rsid w:val="00341AEA"/>
    <w:rsid w:val="003516A2"/>
    <w:rsid w:val="00353769"/>
    <w:rsid w:val="00356B98"/>
    <w:rsid w:val="003606F5"/>
    <w:rsid w:val="003618BF"/>
    <w:rsid w:val="00362477"/>
    <w:rsid w:val="00363306"/>
    <w:rsid w:val="00364A73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736"/>
    <w:rsid w:val="003A0979"/>
    <w:rsid w:val="003A0DEE"/>
    <w:rsid w:val="003A0E50"/>
    <w:rsid w:val="003A33CE"/>
    <w:rsid w:val="003B0FD0"/>
    <w:rsid w:val="003B14BA"/>
    <w:rsid w:val="003B1959"/>
    <w:rsid w:val="003B1BC2"/>
    <w:rsid w:val="003B5541"/>
    <w:rsid w:val="003B597A"/>
    <w:rsid w:val="003B59C8"/>
    <w:rsid w:val="003C4570"/>
    <w:rsid w:val="003D1F37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15AD0"/>
    <w:rsid w:val="004230AC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102B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6D0"/>
    <w:rsid w:val="004863FF"/>
    <w:rsid w:val="00486730"/>
    <w:rsid w:val="00487233"/>
    <w:rsid w:val="004873A5"/>
    <w:rsid w:val="00496B73"/>
    <w:rsid w:val="004A11AC"/>
    <w:rsid w:val="004B0495"/>
    <w:rsid w:val="004B1025"/>
    <w:rsid w:val="004B2D58"/>
    <w:rsid w:val="004B6713"/>
    <w:rsid w:val="004B67A3"/>
    <w:rsid w:val="004C3435"/>
    <w:rsid w:val="004D41B9"/>
    <w:rsid w:val="004D682D"/>
    <w:rsid w:val="004D71D9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2010"/>
    <w:rsid w:val="00582A20"/>
    <w:rsid w:val="005845D7"/>
    <w:rsid w:val="00595F2F"/>
    <w:rsid w:val="00596467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5F5883"/>
    <w:rsid w:val="0060331F"/>
    <w:rsid w:val="00611F40"/>
    <w:rsid w:val="006137FF"/>
    <w:rsid w:val="00614BAF"/>
    <w:rsid w:val="006201C3"/>
    <w:rsid w:val="00621C3A"/>
    <w:rsid w:val="00622217"/>
    <w:rsid w:val="0062228A"/>
    <w:rsid w:val="00630BFC"/>
    <w:rsid w:val="0063483B"/>
    <w:rsid w:val="0063742D"/>
    <w:rsid w:val="006400D7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1C3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902"/>
    <w:rsid w:val="006B3EF4"/>
    <w:rsid w:val="006B419F"/>
    <w:rsid w:val="006B74DD"/>
    <w:rsid w:val="006B7AF1"/>
    <w:rsid w:val="006C0F27"/>
    <w:rsid w:val="006C1A7C"/>
    <w:rsid w:val="006C37DA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3763"/>
    <w:rsid w:val="00704D0E"/>
    <w:rsid w:val="00715D00"/>
    <w:rsid w:val="00717A2F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97A29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E6D46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69F"/>
    <w:rsid w:val="00814AC1"/>
    <w:rsid w:val="008156B7"/>
    <w:rsid w:val="008228C9"/>
    <w:rsid w:val="00823940"/>
    <w:rsid w:val="0082549E"/>
    <w:rsid w:val="0082672C"/>
    <w:rsid w:val="00835076"/>
    <w:rsid w:val="00836C9D"/>
    <w:rsid w:val="00842651"/>
    <w:rsid w:val="008456B5"/>
    <w:rsid w:val="0084601A"/>
    <w:rsid w:val="008509B1"/>
    <w:rsid w:val="00855265"/>
    <w:rsid w:val="0085545F"/>
    <w:rsid w:val="00856B9E"/>
    <w:rsid w:val="00857A6C"/>
    <w:rsid w:val="00863FDE"/>
    <w:rsid w:val="00864663"/>
    <w:rsid w:val="00865564"/>
    <w:rsid w:val="00872F8F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32F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51AA"/>
    <w:rsid w:val="00926DBC"/>
    <w:rsid w:val="009276AD"/>
    <w:rsid w:val="009359A3"/>
    <w:rsid w:val="009366C6"/>
    <w:rsid w:val="009367E7"/>
    <w:rsid w:val="0094080C"/>
    <w:rsid w:val="00947342"/>
    <w:rsid w:val="00950AE9"/>
    <w:rsid w:val="00954E34"/>
    <w:rsid w:val="00956674"/>
    <w:rsid w:val="00957502"/>
    <w:rsid w:val="00957DC6"/>
    <w:rsid w:val="009608D4"/>
    <w:rsid w:val="0096139B"/>
    <w:rsid w:val="00964F66"/>
    <w:rsid w:val="00971D2A"/>
    <w:rsid w:val="00972A4E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2CE4"/>
    <w:rsid w:val="00A03114"/>
    <w:rsid w:val="00A03AE6"/>
    <w:rsid w:val="00A044EC"/>
    <w:rsid w:val="00A06647"/>
    <w:rsid w:val="00A07CAB"/>
    <w:rsid w:val="00A130DA"/>
    <w:rsid w:val="00A14FA8"/>
    <w:rsid w:val="00A1556B"/>
    <w:rsid w:val="00A16192"/>
    <w:rsid w:val="00A16535"/>
    <w:rsid w:val="00A16FDD"/>
    <w:rsid w:val="00A20354"/>
    <w:rsid w:val="00A218C3"/>
    <w:rsid w:val="00A3105B"/>
    <w:rsid w:val="00A317DC"/>
    <w:rsid w:val="00A31B77"/>
    <w:rsid w:val="00A35A49"/>
    <w:rsid w:val="00A36E40"/>
    <w:rsid w:val="00A42232"/>
    <w:rsid w:val="00A52348"/>
    <w:rsid w:val="00A54744"/>
    <w:rsid w:val="00A54EC9"/>
    <w:rsid w:val="00A61D1C"/>
    <w:rsid w:val="00A63B29"/>
    <w:rsid w:val="00A701DC"/>
    <w:rsid w:val="00A71F78"/>
    <w:rsid w:val="00A73BAB"/>
    <w:rsid w:val="00A73C75"/>
    <w:rsid w:val="00A77233"/>
    <w:rsid w:val="00A81C71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2C05"/>
    <w:rsid w:val="00B4315F"/>
    <w:rsid w:val="00B4423C"/>
    <w:rsid w:val="00B44A47"/>
    <w:rsid w:val="00B506CE"/>
    <w:rsid w:val="00B508C4"/>
    <w:rsid w:val="00B5153F"/>
    <w:rsid w:val="00B52D75"/>
    <w:rsid w:val="00B53864"/>
    <w:rsid w:val="00B73A3C"/>
    <w:rsid w:val="00B75729"/>
    <w:rsid w:val="00B76B09"/>
    <w:rsid w:val="00B811CF"/>
    <w:rsid w:val="00B83BD6"/>
    <w:rsid w:val="00B96410"/>
    <w:rsid w:val="00B97800"/>
    <w:rsid w:val="00B97C21"/>
    <w:rsid w:val="00BA0298"/>
    <w:rsid w:val="00BA65DA"/>
    <w:rsid w:val="00BB0564"/>
    <w:rsid w:val="00BB42E1"/>
    <w:rsid w:val="00BC4575"/>
    <w:rsid w:val="00BC4622"/>
    <w:rsid w:val="00BC5F0C"/>
    <w:rsid w:val="00BD2749"/>
    <w:rsid w:val="00BD3894"/>
    <w:rsid w:val="00BD479B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3F49"/>
    <w:rsid w:val="00BF5BEC"/>
    <w:rsid w:val="00BF5FC1"/>
    <w:rsid w:val="00BF7DEB"/>
    <w:rsid w:val="00C00D9E"/>
    <w:rsid w:val="00C01CCC"/>
    <w:rsid w:val="00C02842"/>
    <w:rsid w:val="00C04B00"/>
    <w:rsid w:val="00C119C4"/>
    <w:rsid w:val="00C155B9"/>
    <w:rsid w:val="00C17649"/>
    <w:rsid w:val="00C2315B"/>
    <w:rsid w:val="00C23B29"/>
    <w:rsid w:val="00C27AA9"/>
    <w:rsid w:val="00C31A12"/>
    <w:rsid w:val="00C33736"/>
    <w:rsid w:val="00C350CB"/>
    <w:rsid w:val="00C36119"/>
    <w:rsid w:val="00C405D6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6D0"/>
    <w:rsid w:val="00C92D4D"/>
    <w:rsid w:val="00C963F8"/>
    <w:rsid w:val="00CA0EE1"/>
    <w:rsid w:val="00CA566C"/>
    <w:rsid w:val="00CA67DA"/>
    <w:rsid w:val="00CA6AA1"/>
    <w:rsid w:val="00CB5A33"/>
    <w:rsid w:val="00CC0B6F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3D0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54E7E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146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227F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1C4F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0B6C"/>
    <w:rsid w:val="00EF70F1"/>
    <w:rsid w:val="00EF7303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22A09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CCB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677020"/>
  </w:style>
  <w:style w:type="paragraph" w:styleId="a8">
    <w:name w:val="Balloon Text"/>
    <w:basedOn w:val="a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Символ нумерации"/>
    <w:rsid w:val="006400D7"/>
    <w:rPr>
      <w:sz w:val="28"/>
      <w:szCs w:val="28"/>
    </w:rPr>
  </w:style>
  <w:style w:type="paragraph" w:styleId="ac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d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0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3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6400D7"/>
    <w:rPr>
      <w:b/>
      <w:bCs/>
    </w:rPr>
  </w:style>
  <w:style w:type="paragraph" w:styleId="af3">
    <w:name w:val="footer"/>
    <w:basedOn w:val="a"/>
    <w:link w:val="af4"/>
    <w:rsid w:val="00640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5">
    <w:name w:val="Body Text Indent"/>
    <w:basedOn w:val="a"/>
    <w:link w:val="af6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link w:val="af5"/>
    <w:rsid w:val="006400D7"/>
    <w:rPr>
      <w:sz w:val="24"/>
      <w:szCs w:val="24"/>
    </w:rPr>
  </w:style>
  <w:style w:type="character" w:styleId="af7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8">
    <w:name w:val="Emphasis"/>
    <w:qFormat/>
    <w:rsid w:val="006400D7"/>
    <w:rPr>
      <w:i/>
      <w:iCs/>
    </w:rPr>
  </w:style>
  <w:style w:type="paragraph" w:customStyle="1" w:styleId="af9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6A490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0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1"/>
    <w:link w:val="90"/>
    <w:qFormat/>
    <w:rsid w:val="006400D7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677020"/>
  </w:style>
  <w:style w:type="paragraph" w:styleId="a8">
    <w:name w:val="Balloon Text"/>
    <w:basedOn w:val="a"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1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703763"/>
    <w:rPr>
      <w:color w:val="0000FF"/>
      <w:u w:val="single"/>
    </w:rPr>
  </w:style>
  <w:style w:type="character" w:customStyle="1" w:styleId="20">
    <w:name w:val="Заголовок 2 Знак"/>
    <w:link w:val="2"/>
    <w:rsid w:val="006400D7"/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6400D7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a0">
    <w:name w:val="Заголовок"/>
    <w:basedOn w:val="a"/>
    <w:next w:val="a1"/>
    <w:rsid w:val="006400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bsatz-Standardschriftart">
    <w:name w:val="Absatz-Standardschriftart"/>
    <w:rsid w:val="006400D7"/>
  </w:style>
  <w:style w:type="character" w:customStyle="1" w:styleId="WW-Absatz-Standardschriftart">
    <w:name w:val="WW-Absatz-Standardschriftart"/>
    <w:rsid w:val="006400D7"/>
  </w:style>
  <w:style w:type="character" w:customStyle="1" w:styleId="WW-Absatz-Standardschriftart1">
    <w:name w:val="WW-Absatz-Standardschriftart1"/>
    <w:rsid w:val="006400D7"/>
  </w:style>
  <w:style w:type="character" w:customStyle="1" w:styleId="WW-Absatz-Standardschriftart11">
    <w:name w:val="WW-Absatz-Standardschriftart11"/>
    <w:rsid w:val="006400D7"/>
  </w:style>
  <w:style w:type="character" w:customStyle="1" w:styleId="WW-Absatz-Standardschriftart111">
    <w:name w:val="WW-Absatz-Standardschriftart111"/>
    <w:rsid w:val="006400D7"/>
  </w:style>
  <w:style w:type="character" w:customStyle="1" w:styleId="WW-Absatz-Standardschriftart1111">
    <w:name w:val="WW-Absatz-Standardschriftart1111"/>
    <w:rsid w:val="006400D7"/>
  </w:style>
  <w:style w:type="character" w:customStyle="1" w:styleId="WW-Absatz-Standardschriftart11111">
    <w:name w:val="WW-Absatz-Standardschriftart11111"/>
    <w:rsid w:val="006400D7"/>
  </w:style>
  <w:style w:type="character" w:customStyle="1" w:styleId="WW-Absatz-Standardschriftart111111">
    <w:name w:val="WW-Absatz-Standardschriftart111111"/>
    <w:rsid w:val="006400D7"/>
  </w:style>
  <w:style w:type="character" w:customStyle="1" w:styleId="WW-Absatz-Standardschriftart1111111">
    <w:name w:val="WW-Absatz-Standardschriftart1111111"/>
    <w:rsid w:val="006400D7"/>
  </w:style>
  <w:style w:type="character" w:customStyle="1" w:styleId="WW-Absatz-Standardschriftart11111111">
    <w:name w:val="WW-Absatz-Standardschriftart11111111"/>
    <w:rsid w:val="006400D7"/>
  </w:style>
  <w:style w:type="character" w:customStyle="1" w:styleId="WW-Absatz-Standardschriftart111111111">
    <w:name w:val="WW-Absatz-Standardschriftart111111111"/>
    <w:rsid w:val="006400D7"/>
  </w:style>
  <w:style w:type="character" w:customStyle="1" w:styleId="WW-Absatz-Standardschriftart1111111111">
    <w:name w:val="WW-Absatz-Standardschriftart1111111111"/>
    <w:rsid w:val="006400D7"/>
  </w:style>
  <w:style w:type="character" w:customStyle="1" w:styleId="WW-Absatz-Standardschriftart11111111111">
    <w:name w:val="WW-Absatz-Standardschriftart11111111111"/>
    <w:rsid w:val="006400D7"/>
  </w:style>
  <w:style w:type="character" w:customStyle="1" w:styleId="WW-Absatz-Standardschriftart111111111111">
    <w:name w:val="WW-Absatz-Standardschriftart111111111111"/>
    <w:rsid w:val="006400D7"/>
  </w:style>
  <w:style w:type="character" w:customStyle="1" w:styleId="21">
    <w:name w:val="Основной шрифт абзаца2"/>
    <w:rsid w:val="006400D7"/>
  </w:style>
  <w:style w:type="character" w:customStyle="1" w:styleId="WW-Absatz-Standardschriftart1111111111111">
    <w:name w:val="WW-Absatz-Standardschriftart1111111111111"/>
    <w:rsid w:val="006400D7"/>
  </w:style>
  <w:style w:type="character" w:customStyle="1" w:styleId="WW-Absatz-Standardschriftart11111111111111">
    <w:name w:val="WW-Absatz-Standardschriftart11111111111111"/>
    <w:rsid w:val="006400D7"/>
  </w:style>
  <w:style w:type="character" w:customStyle="1" w:styleId="WW-Absatz-Standardschriftart111111111111111">
    <w:name w:val="WW-Absatz-Standardschriftart111111111111111"/>
    <w:rsid w:val="006400D7"/>
  </w:style>
  <w:style w:type="character" w:customStyle="1" w:styleId="WW-Absatz-Standardschriftart1111111111111111">
    <w:name w:val="WW-Absatz-Standardschriftart1111111111111111"/>
    <w:rsid w:val="006400D7"/>
  </w:style>
  <w:style w:type="character" w:customStyle="1" w:styleId="WW-Absatz-Standardschriftart11111111111111111">
    <w:name w:val="WW-Absatz-Standardschriftart11111111111111111"/>
    <w:rsid w:val="006400D7"/>
  </w:style>
  <w:style w:type="character" w:customStyle="1" w:styleId="WW-Absatz-Standardschriftart111111111111111111">
    <w:name w:val="WW-Absatz-Standardschriftart111111111111111111"/>
    <w:rsid w:val="006400D7"/>
  </w:style>
  <w:style w:type="character" w:customStyle="1" w:styleId="WW-Absatz-Standardschriftart1111111111111111111">
    <w:name w:val="WW-Absatz-Standardschriftart1111111111111111111"/>
    <w:rsid w:val="006400D7"/>
  </w:style>
  <w:style w:type="character" w:customStyle="1" w:styleId="WW-Absatz-Standardschriftart11111111111111111111">
    <w:name w:val="WW-Absatz-Standardschriftart11111111111111111111"/>
    <w:rsid w:val="006400D7"/>
  </w:style>
  <w:style w:type="character" w:customStyle="1" w:styleId="WW-Absatz-Standardschriftart111111111111111111111">
    <w:name w:val="WW-Absatz-Standardschriftart111111111111111111111"/>
    <w:rsid w:val="006400D7"/>
  </w:style>
  <w:style w:type="character" w:customStyle="1" w:styleId="WW-Absatz-Standardschriftart1111111111111111111111">
    <w:name w:val="WW-Absatz-Standardschriftart1111111111111111111111"/>
    <w:rsid w:val="006400D7"/>
  </w:style>
  <w:style w:type="character" w:customStyle="1" w:styleId="WW-Absatz-Standardschriftart11111111111111111111111">
    <w:name w:val="WW-Absatz-Standardschriftart11111111111111111111111"/>
    <w:rsid w:val="006400D7"/>
  </w:style>
  <w:style w:type="character" w:customStyle="1" w:styleId="WW8Num2z2">
    <w:name w:val="WW8Num2z2"/>
    <w:rsid w:val="006400D7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6400D7"/>
  </w:style>
  <w:style w:type="character" w:customStyle="1" w:styleId="WW-Absatz-Standardschriftart1111111111111111111111111">
    <w:name w:val="WW-Absatz-Standardschriftart1111111111111111111111111"/>
    <w:rsid w:val="006400D7"/>
  </w:style>
  <w:style w:type="character" w:customStyle="1" w:styleId="WW-Absatz-Standardschriftart11111111111111111111111111">
    <w:name w:val="WW-Absatz-Standardschriftart11111111111111111111111111"/>
    <w:rsid w:val="006400D7"/>
  </w:style>
  <w:style w:type="character" w:customStyle="1" w:styleId="12">
    <w:name w:val="Основной шрифт абзаца1"/>
    <w:rsid w:val="006400D7"/>
  </w:style>
  <w:style w:type="character" w:styleId="HTML">
    <w:name w:val="HTML Typewriter"/>
    <w:rsid w:val="006400D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b">
    <w:name w:val="Символ нумерации"/>
    <w:rsid w:val="006400D7"/>
    <w:rPr>
      <w:sz w:val="28"/>
      <w:szCs w:val="28"/>
    </w:rPr>
  </w:style>
  <w:style w:type="paragraph" w:styleId="ac">
    <w:name w:val="List"/>
    <w:basedOn w:val="a1"/>
    <w:rsid w:val="006400D7"/>
    <w:rPr>
      <w:rFonts w:cs="Tahoma"/>
    </w:rPr>
  </w:style>
  <w:style w:type="paragraph" w:customStyle="1" w:styleId="22">
    <w:name w:val="Название2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400D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00D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400D7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400D7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6400D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d">
    <w:name w:val="Содержимое врезки"/>
    <w:basedOn w:val="a1"/>
    <w:rsid w:val="006400D7"/>
  </w:style>
  <w:style w:type="paragraph" w:customStyle="1" w:styleId="220">
    <w:name w:val="Основной текст 22"/>
    <w:basedOn w:val="a"/>
    <w:rsid w:val="006400D7"/>
    <w:pPr>
      <w:spacing w:after="120" w:line="480" w:lineRule="auto"/>
    </w:pPr>
  </w:style>
  <w:style w:type="paragraph" w:customStyle="1" w:styleId="ConsNormal">
    <w:name w:val="ConsNormal"/>
    <w:rsid w:val="006400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400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6400D7"/>
    <w:pPr>
      <w:suppressAutoHyphens w:val="0"/>
      <w:spacing w:before="100" w:beforeAutospacing="1" w:after="119"/>
    </w:pPr>
    <w:rPr>
      <w:lang w:eastAsia="ru-RU"/>
    </w:rPr>
  </w:style>
  <w:style w:type="paragraph" w:customStyle="1" w:styleId="af0">
    <w:name w:val="Знак Знак Знак"/>
    <w:basedOn w:val="a"/>
    <w:rsid w:val="006400D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3"/>
    <w:rsid w:val="0064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6400D7"/>
    <w:rPr>
      <w:b/>
      <w:bCs/>
    </w:rPr>
  </w:style>
  <w:style w:type="paragraph" w:styleId="af3">
    <w:name w:val="footer"/>
    <w:basedOn w:val="a"/>
    <w:link w:val="af4"/>
    <w:rsid w:val="006400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400D7"/>
    <w:rPr>
      <w:sz w:val="24"/>
      <w:szCs w:val="24"/>
      <w:lang w:eastAsia="ar-SA"/>
    </w:rPr>
  </w:style>
  <w:style w:type="character" w:customStyle="1" w:styleId="js-message-subject">
    <w:name w:val="js-message-subject"/>
    <w:rsid w:val="006400D7"/>
  </w:style>
  <w:style w:type="paragraph" w:styleId="af5">
    <w:name w:val="Body Text Indent"/>
    <w:basedOn w:val="a"/>
    <w:link w:val="af6"/>
    <w:rsid w:val="006400D7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link w:val="af5"/>
    <w:rsid w:val="006400D7"/>
    <w:rPr>
      <w:sz w:val="24"/>
      <w:szCs w:val="24"/>
    </w:rPr>
  </w:style>
  <w:style w:type="character" w:styleId="af7">
    <w:name w:val="FollowedHyperlink"/>
    <w:uiPriority w:val="99"/>
    <w:unhideWhenUsed/>
    <w:rsid w:val="006400D7"/>
    <w:rPr>
      <w:color w:val="800080"/>
      <w:u w:val="single"/>
    </w:rPr>
  </w:style>
  <w:style w:type="character" w:customStyle="1" w:styleId="apple-converted-space">
    <w:name w:val="apple-converted-space"/>
    <w:rsid w:val="006400D7"/>
  </w:style>
  <w:style w:type="character" w:styleId="af8">
    <w:name w:val="Emphasis"/>
    <w:qFormat/>
    <w:rsid w:val="006400D7"/>
    <w:rPr>
      <w:i/>
      <w:iCs/>
    </w:rPr>
  </w:style>
  <w:style w:type="paragraph" w:customStyle="1" w:styleId="af9">
    <w:name w:val="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A490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.1"/>
    <w:rsid w:val="006A4902"/>
    <w:pPr>
      <w:spacing w:after="20"/>
      <w:ind w:firstLine="709"/>
      <w:jc w:val="both"/>
    </w:pPr>
    <w:rPr>
      <w:sz w:val="24"/>
    </w:rPr>
  </w:style>
  <w:style w:type="paragraph" w:customStyle="1" w:styleId="ConsPlusNormal">
    <w:name w:val="ConsPlusNormal"/>
    <w:rsid w:val="006A490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0">
    <w:name w:val="Обычный + 14 пт"/>
    <w:basedOn w:val="a"/>
    <w:rsid w:val="006A4902"/>
    <w:pPr>
      <w:suppressAutoHyphens w:val="0"/>
    </w:pPr>
    <w:rPr>
      <w:sz w:val="26"/>
      <w:szCs w:val="26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6A49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32D-DCED-47AC-9431-BA0DBEC2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2973</CharactersWithSpaces>
  <SharedDoc>false</SharedDoc>
  <HLinks>
    <vt:vector size="30" baseType="variant">
      <vt:variant>
        <vt:i4>851993</vt:i4>
      </vt:variant>
      <vt:variant>
        <vt:i4>15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49</cp:revision>
  <cp:lastPrinted>2017-02-14T07:07:00Z</cp:lastPrinted>
  <dcterms:created xsi:type="dcterms:W3CDTF">2016-02-17T04:59:00Z</dcterms:created>
  <dcterms:modified xsi:type="dcterms:W3CDTF">2017-02-27T10:43:00Z</dcterms:modified>
</cp:coreProperties>
</file>